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68" w:rsidRDefault="001C1068" w:rsidP="001C10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1068" w:rsidRPr="00F85042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042">
        <w:rPr>
          <w:rFonts w:ascii="Times New Roman" w:hAnsi="Times New Roman"/>
          <w:b/>
          <w:sz w:val="24"/>
          <w:szCs w:val="24"/>
        </w:rPr>
        <w:t>ZGŁOSZENI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1C1068" w:rsidRPr="00F85042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068" w:rsidRDefault="001C1068" w:rsidP="001C1068">
      <w:pPr>
        <w:jc w:val="center"/>
        <w:rPr>
          <w:rFonts w:ascii="Times New Roman" w:hAnsi="Times New Roman"/>
          <w:b/>
          <w:sz w:val="24"/>
          <w:szCs w:val="24"/>
        </w:rPr>
      </w:pPr>
      <w:r w:rsidRPr="00F85042">
        <w:rPr>
          <w:rFonts w:ascii="Times New Roman" w:hAnsi="Times New Roman"/>
          <w:b/>
          <w:sz w:val="24"/>
          <w:szCs w:val="24"/>
        </w:rPr>
        <w:t xml:space="preserve">na </w:t>
      </w:r>
    </w:p>
    <w:p w:rsidR="001C1068" w:rsidRDefault="001C1068" w:rsidP="001C10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Zawody strefowe (STREFA – A)</w:t>
      </w:r>
      <w:r w:rsidRPr="00B2064E">
        <w:rPr>
          <w:rFonts w:ascii="Arial" w:hAnsi="Arial" w:cs="Arial"/>
          <w:b/>
          <w:u w:val="single"/>
        </w:rPr>
        <w:t xml:space="preserve"> </w:t>
      </w:r>
    </w:p>
    <w:p w:rsidR="001C1068" w:rsidRDefault="001C1068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2064E">
        <w:rPr>
          <w:rFonts w:ascii="Arial" w:hAnsi="Arial" w:cs="Arial"/>
          <w:b/>
          <w:u w:val="single"/>
        </w:rPr>
        <w:t xml:space="preserve"> Eliminacje do X</w:t>
      </w:r>
      <w:r>
        <w:rPr>
          <w:rFonts w:ascii="Arial" w:hAnsi="Arial" w:cs="Arial"/>
          <w:b/>
          <w:u w:val="single"/>
        </w:rPr>
        <w:t>X</w:t>
      </w:r>
      <w:r w:rsidRPr="00B2064E">
        <w:rPr>
          <w:rFonts w:ascii="Arial" w:hAnsi="Arial" w:cs="Arial"/>
          <w:b/>
          <w:u w:val="single"/>
        </w:rPr>
        <w:t>V Ogólnopolskiej Olimpiady Młodzieży w 20</w:t>
      </w:r>
      <w:r>
        <w:rPr>
          <w:rFonts w:ascii="Arial" w:hAnsi="Arial" w:cs="Arial"/>
          <w:b/>
          <w:u w:val="single"/>
        </w:rPr>
        <w:t>1</w:t>
      </w:r>
      <w:r w:rsidRPr="00B2064E">
        <w:rPr>
          <w:rFonts w:ascii="Arial" w:hAnsi="Arial" w:cs="Arial"/>
          <w:b/>
          <w:u w:val="single"/>
        </w:rPr>
        <w:t>9 roku</w:t>
      </w:r>
      <w:r w:rsidR="00BD6FB6">
        <w:rPr>
          <w:rFonts w:ascii="Arial" w:hAnsi="Arial" w:cs="Arial"/>
          <w:b/>
          <w:u w:val="single"/>
        </w:rPr>
        <w:t>\</w:t>
      </w:r>
    </w:p>
    <w:p w:rsidR="00BD6FB6" w:rsidRDefault="00BD6FB6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D6FB6" w:rsidRDefault="00BD6FB6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WIĘCBORK, 01.06.2019 rok</w:t>
      </w:r>
    </w:p>
    <w:p w:rsidR="001C1068" w:rsidRDefault="001C1068" w:rsidP="001C106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C1068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068" w:rsidRPr="00F85042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Klub Sportowy</w:t>
      </w:r>
      <w:r w:rsidRPr="005435B7">
        <w:rPr>
          <w:rFonts w:ascii="Times New Roman" w:hAnsi="Times New Roman"/>
          <w:b/>
          <w:sz w:val="24"/>
          <w:szCs w:val="24"/>
        </w:rPr>
        <w:t>:</w:t>
      </w:r>
      <w:r w:rsidRPr="005435B7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5435B7">
        <w:rPr>
          <w:rFonts w:ascii="Times New Roman" w:hAnsi="Times New Roman"/>
          <w:sz w:val="24"/>
          <w:szCs w:val="24"/>
        </w:rPr>
        <w:t>.....................</w:t>
      </w: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56D6">
        <w:rPr>
          <w:rFonts w:ascii="Times New Roman" w:hAnsi="Times New Roman"/>
          <w:b/>
          <w:sz w:val="20"/>
          <w:szCs w:val="20"/>
        </w:rPr>
        <w:t>ZAWODNICY:</w:t>
      </w: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58"/>
        <w:gridCol w:w="2868"/>
        <w:gridCol w:w="1819"/>
        <w:gridCol w:w="1810"/>
        <w:gridCol w:w="1873"/>
      </w:tblGrid>
      <w:tr w:rsidR="001C1068" w:rsidRPr="008F56D6" w:rsidTr="008F56D6">
        <w:tc>
          <w:tcPr>
            <w:tcW w:w="1263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Rocznik</w:t>
            </w:r>
          </w:p>
        </w:tc>
        <w:tc>
          <w:tcPr>
            <w:tcW w:w="1843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Nr licencji</w:t>
            </w:r>
          </w:p>
        </w:tc>
        <w:tc>
          <w:tcPr>
            <w:tcW w:w="1883" w:type="dxa"/>
            <w:vAlign w:val="center"/>
          </w:tcPr>
          <w:p w:rsidR="001C1068" w:rsidRPr="008F56D6" w:rsidRDefault="001C1068" w:rsidP="008F56D6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Kategoria startowa</w:t>
            </w: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8F56D6">
        <w:tc>
          <w:tcPr>
            <w:tcW w:w="126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9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56D6">
        <w:rPr>
          <w:rFonts w:ascii="Times New Roman" w:hAnsi="Times New Roman"/>
          <w:b/>
          <w:sz w:val="20"/>
          <w:szCs w:val="20"/>
        </w:rPr>
        <w:t>OSOBY TOWARZYSZĄCE:</w:t>
      </w:r>
    </w:p>
    <w:p w:rsidR="001C1068" w:rsidRPr="008F56D6" w:rsidRDefault="001C1068" w:rsidP="001C1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31"/>
        <w:gridCol w:w="4755"/>
        <w:gridCol w:w="3642"/>
      </w:tblGrid>
      <w:tr w:rsidR="001C1068" w:rsidRPr="008F56D6" w:rsidTr="001C1068">
        <w:tc>
          <w:tcPr>
            <w:tcW w:w="675" w:type="dxa"/>
            <w:vAlign w:val="center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6D6">
              <w:rPr>
                <w:rFonts w:ascii="Times New Roman" w:hAnsi="Times New Roman"/>
                <w:b/>
                <w:sz w:val="20"/>
                <w:szCs w:val="20"/>
              </w:rPr>
              <w:t>Funkcja</w:t>
            </w:r>
          </w:p>
        </w:tc>
      </w:tr>
      <w:tr w:rsidR="001C1068" w:rsidRPr="008F56D6" w:rsidTr="001C1068">
        <w:tc>
          <w:tcPr>
            <w:tcW w:w="67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C1068" w:rsidRPr="008F56D6" w:rsidTr="001C1068">
        <w:tc>
          <w:tcPr>
            <w:tcW w:w="67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068" w:rsidRPr="008F56D6" w:rsidTr="001C1068">
        <w:tc>
          <w:tcPr>
            <w:tcW w:w="67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1C1068" w:rsidRPr="008F56D6" w:rsidRDefault="001C1068" w:rsidP="001C1068">
            <w:pPr>
              <w:ind w:left="72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C1068" w:rsidRPr="008F56D6" w:rsidRDefault="001C1068" w:rsidP="001C1068">
            <w:pPr>
              <w:ind w:left="72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1068" w:rsidRPr="008F56D6" w:rsidRDefault="001C1068" w:rsidP="001C10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0113" w:rsidRPr="008F56D6" w:rsidRDefault="00B20113" w:rsidP="001D6E97">
      <w:pPr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sectPr w:rsidR="00B20113" w:rsidRPr="008F56D6" w:rsidSect="0098084B">
      <w:headerReference w:type="default" r:id="rId7"/>
      <w:footerReference w:type="default" r:id="rId8"/>
      <w:pgSz w:w="11906" w:h="16838"/>
      <w:pgMar w:top="1701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90" w:rsidRDefault="00FD0590" w:rsidP="0098084B">
      <w:pPr>
        <w:spacing w:after="0" w:line="240" w:lineRule="auto"/>
      </w:pPr>
      <w:r>
        <w:separator/>
      </w:r>
    </w:p>
  </w:endnote>
  <w:endnote w:type="continuationSeparator" w:id="0">
    <w:p w:rsidR="00FD0590" w:rsidRDefault="00FD0590" w:rsidP="0098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89" w:rsidRPr="0098084B" w:rsidRDefault="00A92289" w:rsidP="00A92289">
    <w:pPr>
      <w:pStyle w:val="Nagwek"/>
      <w:spacing w:after="0"/>
      <w:ind w:left="426"/>
      <w:jc w:val="center"/>
      <w:rPr>
        <w:rFonts w:ascii="Trajan Pro" w:hAnsi="Trajan Pro"/>
        <w:sz w:val="24"/>
      </w:rPr>
    </w:pPr>
    <w:r>
      <w:rPr>
        <w:rFonts w:ascii="Trajan Pro" w:hAnsi="Trajan Pro"/>
        <w:sz w:val="24"/>
      </w:rPr>
      <w:t xml:space="preserve">Kujawsko-Pomorski Okręgowy </w:t>
    </w:r>
    <w:r w:rsidRPr="0098084B">
      <w:rPr>
        <w:rFonts w:ascii="Trajan Pro" w:hAnsi="Trajan Pro"/>
        <w:sz w:val="24"/>
      </w:rPr>
      <w:t>Związek Podnoszenia Ciężarów</w:t>
    </w:r>
  </w:p>
  <w:p w:rsidR="00A92289" w:rsidRDefault="00A92289" w:rsidP="00A92289">
    <w:pPr>
      <w:pStyle w:val="Nagwek"/>
      <w:spacing w:after="0"/>
      <w:ind w:left="426"/>
      <w:jc w:val="center"/>
      <w:rPr>
        <w:rFonts w:ascii="Trajan Pro" w:hAnsi="Trajan Pro"/>
        <w:sz w:val="24"/>
      </w:rPr>
    </w:pPr>
    <w:r>
      <w:rPr>
        <w:rFonts w:ascii="Trajan Pro" w:hAnsi="Trajan Pro"/>
        <w:sz w:val="24"/>
      </w:rPr>
      <w:t>85-915 Bydgoszcz  ul. Gdańska 163</w:t>
    </w:r>
  </w:p>
  <w:p w:rsidR="00A92289" w:rsidRPr="0098084B" w:rsidRDefault="00A92289" w:rsidP="00A92289">
    <w:pPr>
      <w:pStyle w:val="Nagwek"/>
      <w:spacing w:after="0"/>
      <w:ind w:left="426"/>
      <w:jc w:val="center"/>
      <w:rPr>
        <w:rFonts w:ascii="Candara" w:hAnsi="Candara"/>
      </w:rPr>
    </w:pPr>
    <w:r>
      <w:rPr>
        <w:rFonts w:ascii="Candara" w:hAnsi="Candara"/>
        <w:sz w:val="24"/>
      </w:rPr>
      <w:t>e-mail: k-pozpc@o2.pl</w:t>
    </w:r>
  </w:p>
  <w:p w:rsidR="00A92289" w:rsidRDefault="00A92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90" w:rsidRDefault="00FD0590" w:rsidP="0098084B">
      <w:pPr>
        <w:spacing w:after="0" w:line="240" w:lineRule="auto"/>
      </w:pPr>
      <w:r>
        <w:separator/>
      </w:r>
    </w:p>
  </w:footnote>
  <w:footnote w:type="continuationSeparator" w:id="0">
    <w:p w:rsidR="00FD0590" w:rsidRDefault="00FD0590" w:rsidP="0098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89" w:rsidRDefault="00EF704F" w:rsidP="00EF704F">
    <w:pPr>
      <w:pStyle w:val="Nagwek"/>
      <w:spacing w:after="0"/>
      <w:ind w:left="426"/>
      <w:rPr>
        <w:rFonts w:ascii="Trajan Pro" w:hAnsi="Trajan Pro"/>
        <w:sz w:val="24"/>
      </w:rPr>
    </w:pPr>
    <w:r>
      <w:rPr>
        <w:b/>
        <w:sz w:val="24"/>
        <w:szCs w:val="24"/>
      </w:rPr>
      <w:t xml:space="preserve">     </w:t>
    </w:r>
    <w:r w:rsidR="00E04F07">
      <w:rPr>
        <w:b/>
        <w:noProof/>
        <w:sz w:val="24"/>
        <w:szCs w:val="24"/>
        <w:lang w:eastAsia="pl-PL"/>
      </w:rPr>
      <w:drawing>
        <wp:inline distT="0" distB="0" distL="0" distR="0">
          <wp:extent cx="1123950" cy="111442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</w:t>
    </w:r>
    <w:r w:rsidR="00A6725D">
      <w:rPr>
        <w:b/>
        <w:sz w:val="24"/>
        <w:szCs w:val="24"/>
      </w:rPr>
      <w:t xml:space="preserve">                             </w:t>
    </w:r>
    <w:r>
      <w:rPr>
        <w:b/>
        <w:sz w:val="24"/>
        <w:szCs w:val="24"/>
      </w:rPr>
      <w:t xml:space="preserve">                     </w:t>
    </w:r>
    <w:r w:rsidR="00E04F07">
      <w:rPr>
        <w:b/>
        <w:noProof/>
        <w:sz w:val="24"/>
        <w:szCs w:val="24"/>
        <w:lang w:eastAsia="pl-PL"/>
      </w:rPr>
      <w:drawing>
        <wp:inline distT="0" distB="0" distL="0" distR="0">
          <wp:extent cx="1028700" cy="1028700"/>
          <wp:effectExtent l="0" t="0" r="0" b="0"/>
          <wp:docPr id="2" name="Obraz 2" descr="herb-Grom-Więcb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-Grom-Więcb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84B" w:rsidRPr="0098084B" w:rsidRDefault="0098084B" w:rsidP="0098084B">
    <w:pPr>
      <w:pStyle w:val="Nagwek"/>
      <w:spacing w:after="0"/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/>
        <w:sz w:val="24"/>
        <w:u w:val="singl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/>
        <w:sz w:val="24"/>
        <w:u w:val="singl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/>
        <w:sz w:val="24"/>
        <w:u w:val="singl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283"/>
        </w:tabs>
        <w:ind w:left="850" w:hanging="283"/>
      </w:pPr>
      <w:rPr>
        <w:rFonts w:ascii="Symbol" w:hAnsi="Symbol" w:cs="Arial"/>
        <w:b w:val="0"/>
        <w:i/>
        <w:sz w:val="24"/>
        <w:u w:val="single"/>
      </w:rPr>
    </w:lvl>
  </w:abstractNum>
  <w:abstractNum w:abstractNumId="7" w15:restartNumberingAfterBreak="0">
    <w:nsid w:val="0AF57E4F"/>
    <w:multiLevelType w:val="hybridMultilevel"/>
    <w:tmpl w:val="9704FD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87F80"/>
    <w:multiLevelType w:val="hybridMultilevel"/>
    <w:tmpl w:val="502C3B86"/>
    <w:lvl w:ilvl="0" w:tplc="22B25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06601"/>
    <w:multiLevelType w:val="hybridMultilevel"/>
    <w:tmpl w:val="78E8C914"/>
    <w:lvl w:ilvl="0" w:tplc="60BE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23068"/>
    <w:multiLevelType w:val="hybridMultilevel"/>
    <w:tmpl w:val="0BDEB98C"/>
    <w:lvl w:ilvl="0" w:tplc="5D7E23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2E8F65C4"/>
    <w:multiLevelType w:val="hybridMultilevel"/>
    <w:tmpl w:val="C69835E6"/>
    <w:lvl w:ilvl="0" w:tplc="9D3EE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C4640"/>
    <w:multiLevelType w:val="hybridMultilevel"/>
    <w:tmpl w:val="D17C2EC6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E1C1E51"/>
    <w:multiLevelType w:val="hybridMultilevel"/>
    <w:tmpl w:val="AAB46E88"/>
    <w:lvl w:ilvl="0" w:tplc="7A2C6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25296"/>
    <w:multiLevelType w:val="hybridMultilevel"/>
    <w:tmpl w:val="402C5FFE"/>
    <w:lvl w:ilvl="0" w:tplc="5D62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AB"/>
    <w:rsid w:val="000525AB"/>
    <w:rsid w:val="000575FF"/>
    <w:rsid w:val="00094F77"/>
    <w:rsid w:val="000C1537"/>
    <w:rsid w:val="000D04D7"/>
    <w:rsid w:val="000F77A1"/>
    <w:rsid w:val="000F77B7"/>
    <w:rsid w:val="00126544"/>
    <w:rsid w:val="00172128"/>
    <w:rsid w:val="001843BC"/>
    <w:rsid w:val="00195421"/>
    <w:rsid w:val="001966DA"/>
    <w:rsid w:val="0019734D"/>
    <w:rsid w:val="001A76AD"/>
    <w:rsid w:val="001C1068"/>
    <w:rsid w:val="001D6E97"/>
    <w:rsid w:val="00226A14"/>
    <w:rsid w:val="002575C0"/>
    <w:rsid w:val="002728A7"/>
    <w:rsid w:val="00285E1B"/>
    <w:rsid w:val="0028641B"/>
    <w:rsid w:val="00287B06"/>
    <w:rsid w:val="00295993"/>
    <w:rsid w:val="002C6178"/>
    <w:rsid w:val="002F4CDB"/>
    <w:rsid w:val="00326158"/>
    <w:rsid w:val="00351A2B"/>
    <w:rsid w:val="003F3CBC"/>
    <w:rsid w:val="00417DB6"/>
    <w:rsid w:val="00425D5C"/>
    <w:rsid w:val="00434D30"/>
    <w:rsid w:val="004359F5"/>
    <w:rsid w:val="004458DB"/>
    <w:rsid w:val="004520FD"/>
    <w:rsid w:val="00497CF1"/>
    <w:rsid w:val="004A61A1"/>
    <w:rsid w:val="004D60B6"/>
    <w:rsid w:val="0050188B"/>
    <w:rsid w:val="0051553F"/>
    <w:rsid w:val="00571AEF"/>
    <w:rsid w:val="005848AB"/>
    <w:rsid w:val="005B6BC0"/>
    <w:rsid w:val="005B7802"/>
    <w:rsid w:val="005F4430"/>
    <w:rsid w:val="00600F5A"/>
    <w:rsid w:val="0062047A"/>
    <w:rsid w:val="0063522D"/>
    <w:rsid w:val="0064048B"/>
    <w:rsid w:val="006410ED"/>
    <w:rsid w:val="00656CCE"/>
    <w:rsid w:val="006740C9"/>
    <w:rsid w:val="00674725"/>
    <w:rsid w:val="006916D5"/>
    <w:rsid w:val="006D25EE"/>
    <w:rsid w:val="006F1173"/>
    <w:rsid w:val="006F6662"/>
    <w:rsid w:val="00712407"/>
    <w:rsid w:val="0074089C"/>
    <w:rsid w:val="00747245"/>
    <w:rsid w:val="00766649"/>
    <w:rsid w:val="00786E59"/>
    <w:rsid w:val="00796000"/>
    <w:rsid w:val="007B1B8D"/>
    <w:rsid w:val="007B4A6D"/>
    <w:rsid w:val="007E0BF5"/>
    <w:rsid w:val="007E5C43"/>
    <w:rsid w:val="008132A6"/>
    <w:rsid w:val="0082104E"/>
    <w:rsid w:val="00823767"/>
    <w:rsid w:val="00830535"/>
    <w:rsid w:val="00831FA4"/>
    <w:rsid w:val="00860E6E"/>
    <w:rsid w:val="00862B1E"/>
    <w:rsid w:val="00874CD9"/>
    <w:rsid w:val="008830FA"/>
    <w:rsid w:val="008C524B"/>
    <w:rsid w:val="008D5050"/>
    <w:rsid w:val="008F56D6"/>
    <w:rsid w:val="009064CA"/>
    <w:rsid w:val="0091531C"/>
    <w:rsid w:val="00924245"/>
    <w:rsid w:val="00932E3E"/>
    <w:rsid w:val="00953C41"/>
    <w:rsid w:val="0098084B"/>
    <w:rsid w:val="00992620"/>
    <w:rsid w:val="009A1FB0"/>
    <w:rsid w:val="00A27E02"/>
    <w:rsid w:val="00A5793D"/>
    <w:rsid w:val="00A6379F"/>
    <w:rsid w:val="00A64706"/>
    <w:rsid w:val="00A6725D"/>
    <w:rsid w:val="00A7132F"/>
    <w:rsid w:val="00A7348E"/>
    <w:rsid w:val="00A83866"/>
    <w:rsid w:val="00A92289"/>
    <w:rsid w:val="00AA5D2F"/>
    <w:rsid w:val="00AB4256"/>
    <w:rsid w:val="00AC557B"/>
    <w:rsid w:val="00B20113"/>
    <w:rsid w:val="00B20BC3"/>
    <w:rsid w:val="00B34858"/>
    <w:rsid w:val="00B447A4"/>
    <w:rsid w:val="00B743BA"/>
    <w:rsid w:val="00BA5D8C"/>
    <w:rsid w:val="00BD6FB6"/>
    <w:rsid w:val="00BE44D8"/>
    <w:rsid w:val="00C04F2F"/>
    <w:rsid w:val="00C138FF"/>
    <w:rsid w:val="00C13EE1"/>
    <w:rsid w:val="00C24D0C"/>
    <w:rsid w:val="00C31058"/>
    <w:rsid w:val="00C323A5"/>
    <w:rsid w:val="00C35468"/>
    <w:rsid w:val="00C4028B"/>
    <w:rsid w:val="00C80F0A"/>
    <w:rsid w:val="00CA03DA"/>
    <w:rsid w:val="00CC6364"/>
    <w:rsid w:val="00CE24EB"/>
    <w:rsid w:val="00CE2CFA"/>
    <w:rsid w:val="00CE4332"/>
    <w:rsid w:val="00CF4A64"/>
    <w:rsid w:val="00D83B54"/>
    <w:rsid w:val="00D90BA0"/>
    <w:rsid w:val="00DE39BD"/>
    <w:rsid w:val="00DF39D6"/>
    <w:rsid w:val="00DF40FD"/>
    <w:rsid w:val="00E04F07"/>
    <w:rsid w:val="00E56A00"/>
    <w:rsid w:val="00E95ABD"/>
    <w:rsid w:val="00EF61AF"/>
    <w:rsid w:val="00EF704F"/>
    <w:rsid w:val="00F05406"/>
    <w:rsid w:val="00F84F86"/>
    <w:rsid w:val="00F8578A"/>
    <w:rsid w:val="00FB6B7D"/>
    <w:rsid w:val="00FC558D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FB8A9-C5B3-4B61-B4D6-1FED305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B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5D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9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F3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39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9D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9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39D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98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08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08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084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8084B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425D5C"/>
    <w:rPr>
      <w:rFonts w:ascii="Times New Roman" w:eastAsia="Times New Roman" w:hAnsi="Times New Roman"/>
      <w:sz w:val="32"/>
      <w:szCs w:val="24"/>
      <w:u w:val="single"/>
    </w:rPr>
  </w:style>
  <w:style w:type="table" w:styleId="Tabela-Siatka">
    <w:name w:val="Table Grid"/>
    <w:basedOn w:val="Standardowy"/>
    <w:uiPriority w:val="59"/>
    <w:rsid w:val="001C106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cp:lastModifiedBy>user</cp:lastModifiedBy>
  <cp:revision>2</cp:revision>
  <cp:lastPrinted>2017-02-27T08:45:00Z</cp:lastPrinted>
  <dcterms:created xsi:type="dcterms:W3CDTF">2019-05-21T10:24:00Z</dcterms:created>
  <dcterms:modified xsi:type="dcterms:W3CDTF">2019-05-21T10:24:00Z</dcterms:modified>
</cp:coreProperties>
</file>